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79B5" w14:textId="2F7F9228" w:rsidR="00E534E9" w:rsidRDefault="00E534E9">
      <w:r>
        <w:rPr>
          <w:noProof/>
        </w:rPr>
        <w:drawing>
          <wp:inline distT="0" distB="0" distL="0" distR="0" wp14:anchorId="4C16D4F5" wp14:editId="3500C035">
            <wp:extent cx="5731510" cy="322389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F7DF" w14:textId="77777777" w:rsidR="00E534E9" w:rsidRDefault="00E534E9"/>
    <w:p w14:paraId="3036E3E0" w14:textId="77777777" w:rsidR="000D5B9A" w:rsidRDefault="000D5B9A" w:rsidP="00E534E9">
      <w:pPr>
        <w:jc w:val="both"/>
        <w:rPr>
          <w:i/>
          <w:iCs/>
          <w:sz w:val="28"/>
          <w:szCs w:val="28"/>
        </w:rPr>
      </w:pPr>
    </w:p>
    <w:p w14:paraId="42875C2D" w14:textId="3C5551FB" w:rsidR="00E534E9" w:rsidRPr="00E534E9" w:rsidRDefault="00E534E9" w:rsidP="00E534E9">
      <w:pPr>
        <w:jc w:val="both"/>
        <w:rPr>
          <w:i/>
          <w:iCs/>
          <w:sz w:val="28"/>
          <w:szCs w:val="28"/>
        </w:rPr>
      </w:pPr>
      <w:r w:rsidRPr="00E534E9">
        <w:rPr>
          <w:i/>
          <w:iCs/>
          <w:sz w:val="28"/>
          <w:szCs w:val="28"/>
        </w:rPr>
        <w:t xml:space="preserve">Cari amici, vogliamo condividere le vostre esperienze e riflessioni sul lavoro di DDI. </w:t>
      </w:r>
    </w:p>
    <w:p w14:paraId="28461F00" w14:textId="77777777" w:rsidR="00E534E9" w:rsidRPr="00E534E9" w:rsidRDefault="00E534E9" w:rsidP="00E534E9">
      <w:pPr>
        <w:jc w:val="both"/>
        <w:rPr>
          <w:i/>
          <w:iCs/>
          <w:sz w:val="28"/>
          <w:szCs w:val="28"/>
        </w:rPr>
      </w:pPr>
      <w:r w:rsidRPr="00E534E9">
        <w:rPr>
          <w:i/>
          <w:iCs/>
          <w:sz w:val="28"/>
          <w:szCs w:val="28"/>
        </w:rPr>
        <w:t xml:space="preserve">Conoscere esperienze e riflessioni dei colleghi è un importante elemento di auto formazione che ci aiuterà ad affrontare questo nuovo difficile momento della nostra scuola. </w:t>
      </w:r>
    </w:p>
    <w:p w14:paraId="595BB42B" w14:textId="77777777" w:rsidR="00E534E9" w:rsidRPr="00E534E9" w:rsidRDefault="00E534E9" w:rsidP="00E534E9">
      <w:pPr>
        <w:jc w:val="both"/>
        <w:rPr>
          <w:i/>
          <w:iCs/>
          <w:sz w:val="28"/>
          <w:szCs w:val="28"/>
        </w:rPr>
      </w:pPr>
      <w:r w:rsidRPr="00E534E9">
        <w:rPr>
          <w:i/>
          <w:iCs/>
          <w:sz w:val="28"/>
          <w:szCs w:val="28"/>
        </w:rPr>
        <w:t xml:space="preserve">La condivisione, inoltre, è una delle più belle caratteristiche della nostra Uciim.    </w:t>
      </w:r>
    </w:p>
    <w:p w14:paraId="6CD4D74C" w14:textId="5B674A48" w:rsidR="00E62BEA" w:rsidRDefault="00E534E9" w:rsidP="00E534E9">
      <w:pPr>
        <w:jc w:val="both"/>
        <w:rPr>
          <w:i/>
          <w:iCs/>
          <w:sz w:val="28"/>
          <w:szCs w:val="28"/>
        </w:rPr>
      </w:pPr>
      <w:r w:rsidRPr="00E534E9">
        <w:rPr>
          <w:i/>
          <w:iCs/>
          <w:sz w:val="28"/>
          <w:szCs w:val="28"/>
        </w:rPr>
        <w:t xml:space="preserve">Potete mandare i testi a </w:t>
      </w:r>
      <w:r w:rsidR="00E62BEA">
        <w:rPr>
          <w:i/>
          <w:iCs/>
          <w:sz w:val="28"/>
          <w:szCs w:val="28"/>
        </w:rPr>
        <w:t xml:space="preserve"> </w:t>
      </w:r>
      <w:hyperlink r:id="rId11" w:history="1">
        <w:proofErr w:type="spellStart"/>
        <w:r w:rsidR="00E62BEA" w:rsidRPr="003629AE">
          <w:rPr>
            <w:rStyle w:val="Collegamentoipertestuale"/>
            <w:i/>
            <w:iCs/>
            <w:sz w:val="28"/>
            <w:szCs w:val="28"/>
          </w:rPr>
          <w:t>redazione@uciim.it</w:t>
        </w:r>
        <w:proofErr w:type="spellEnd"/>
      </w:hyperlink>
      <w:r w:rsidR="00E62BEA">
        <w:rPr>
          <w:i/>
          <w:iCs/>
          <w:sz w:val="28"/>
          <w:szCs w:val="28"/>
        </w:rPr>
        <w:t xml:space="preserve"> </w:t>
      </w:r>
      <w:r w:rsidRPr="00E534E9">
        <w:rPr>
          <w:i/>
          <w:iCs/>
          <w:sz w:val="28"/>
          <w:szCs w:val="28"/>
        </w:rPr>
        <w:t xml:space="preserve"> e a </w:t>
      </w:r>
      <w:r w:rsidR="00E62BEA">
        <w:rPr>
          <w:i/>
          <w:iCs/>
          <w:sz w:val="28"/>
          <w:szCs w:val="28"/>
        </w:rPr>
        <w:t xml:space="preserve">  </w:t>
      </w:r>
      <w:hyperlink r:id="rId12" w:history="1">
        <w:proofErr w:type="spellStart"/>
        <w:r w:rsidR="00E62BEA" w:rsidRPr="003629AE">
          <w:rPr>
            <w:rStyle w:val="Collegamentoipertestuale"/>
            <w:i/>
            <w:iCs/>
            <w:sz w:val="28"/>
            <w:szCs w:val="28"/>
          </w:rPr>
          <w:t>elenafazi@uciim.it</w:t>
        </w:r>
        <w:proofErr w:type="spellEnd"/>
      </w:hyperlink>
      <w:r w:rsidRPr="00E534E9">
        <w:rPr>
          <w:i/>
          <w:iCs/>
          <w:sz w:val="28"/>
          <w:szCs w:val="28"/>
        </w:rPr>
        <w:t xml:space="preserve">. </w:t>
      </w:r>
    </w:p>
    <w:p w14:paraId="787D2425" w14:textId="1710713C" w:rsidR="00E534E9" w:rsidRPr="00E534E9" w:rsidRDefault="00E534E9" w:rsidP="00E534E9">
      <w:pPr>
        <w:jc w:val="both"/>
        <w:rPr>
          <w:i/>
          <w:iCs/>
          <w:sz w:val="28"/>
          <w:szCs w:val="28"/>
        </w:rPr>
      </w:pPr>
      <w:r w:rsidRPr="00E534E9">
        <w:rPr>
          <w:i/>
          <w:iCs/>
          <w:sz w:val="28"/>
          <w:szCs w:val="28"/>
        </w:rPr>
        <w:t xml:space="preserve">Non preoccupatevi troppo della forma perché noi pensiamo all’editing del testo. Estendete l’invito ai colleghi che stimate!     </w:t>
      </w:r>
    </w:p>
    <w:p w14:paraId="2CA2DCE8" w14:textId="77777777" w:rsidR="000D5B9A" w:rsidRDefault="000D5B9A" w:rsidP="00E534E9">
      <w:pPr>
        <w:jc w:val="both"/>
        <w:rPr>
          <w:i/>
          <w:iCs/>
          <w:sz w:val="28"/>
          <w:szCs w:val="28"/>
        </w:rPr>
      </w:pPr>
    </w:p>
    <w:p w14:paraId="5AEF81F5" w14:textId="7F0181E0" w:rsidR="00E534E9" w:rsidRDefault="00E534E9" w:rsidP="00E534E9">
      <w:pPr>
        <w:jc w:val="both"/>
        <w:rPr>
          <w:i/>
          <w:iCs/>
          <w:sz w:val="28"/>
          <w:szCs w:val="28"/>
        </w:rPr>
      </w:pPr>
      <w:r w:rsidRPr="00E534E9">
        <w:rPr>
          <w:i/>
          <w:iCs/>
          <w:sz w:val="28"/>
          <w:szCs w:val="28"/>
        </w:rPr>
        <w:t>Grazie e buona scuola a tutti!</w:t>
      </w:r>
    </w:p>
    <w:p w14:paraId="77E06728" w14:textId="76E2623D" w:rsidR="000D5B9A" w:rsidRDefault="000D5B9A" w:rsidP="00E534E9">
      <w:pPr>
        <w:jc w:val="both"/>
        <w:rPr>
          <w:i/>
          <w:iCs/>
          <w:sz w:val="28"/>
          <w:szCs w:val="28"/>
        </w:rPr>
      </w:pPr>
    </w:p>
    <w:p w14:paraId="79A28EF3" w14:textId="77777777" w:rsidR="000D5B9A" w:rsidRDefault="000D5B9A" w:rsidP="00E534E9">
      <w:pPr>
        <w:jc w:val="both"/>
        <w:rPr>
          <w:i/>
          <w:iCs/>
          <w:sz w:val="28"/>
          <w:szCs w:val="28"/>
        </w:rPr>
      </w:pPr>
    </w:p>
    <w:p w14:paraId="65DFAFF9" w14:textId="6C52EEA5" w:rsidR="000D5B9A" w:rsidRDefault="000D5B9A" w:rsidP="000D5B9A">
      <w:pPr>
        <w:ind w:left="57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Prof.ssa  Rossella Verri </w:t>
      </w:r>
    </w:p>
    <w:p w14:paraId="3ED17BAF" w14:textId="28423B77" w:rsidR="000D5B9A" w:rsidRDefault="000D5B9A" w:rsidP="000D5B9A">
      <w:pPr>
        <w:ind w:left="57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Presidente Uciim Liguria</w:t>
      </w:r>
    </w:p>
    <w:p w14:paraId="449A1F36" w14:textId="603DC256" w:rsidR="000D5B9A" w:rsidRPr="000D5B9A" w:rsidRDefault="000D5B9A" w:rsidP="000D5B9A">
      <w:pPr>
        <w:ind w:left="57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vicepresidente nazionale</w:t>
      </w:r>
    </w:p>
    <w:sectPr w:rsidR="000D5B9A" w:rsidRPr="000D5B9A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FFF0" w14:textId="77777777" w:rsidR="00060D1E" w:rsidRDefault="00060D1E" w:rsidP="007115A4">
      <w:r>
        <w:separator/>
      </w:r>
    </w:p>
  </w:endnote>
  <w:endnote w:type="continuationSeparator" w:id="0">
    <w:p w14:paraId="597CD494" w14:textId="77777777" w:rsidR="00060D1E" w:rsidRDefault="00060D1E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B8298" w14:textId="77777777" w:rsidR="00060D1E" w:rsidRDefault="00060D1E" w:rsidP="007115A4">
      <w:r>
        <w:separator/>
      </w:r>
    </w:p>
  </w:footnote>
  <w:footnote w:type="continuationSeparator" w:id="0">
    <w:p w14:paraId="2CDD5191" w14:textId="77777777" w:rsidR="00060D1E" w:rsidRDefault="00060D1E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E9"/>
    <w:rsid w:val="00060D1E"/>
    <w:rsid w:val="000D5B9A"/>
    <w:rsid w:val="004E108E"/>
    <w:rsid w:val="00645252"/>
    <w:rsid w:val="006D3D74"/>
    <w:rsid w:val="007115A4"/>
    <w:rsid w:val="0083569A"/>
    <w:rsid w:val="008366BA"/>
    <w:rsid w:val="00A9204E"/>
    <w:rsid w:val="00AB7575"/>
    <w:rsid w:val="00B23BF0"/>
    <w:rsid w:val="00E534E9"/>
    <w:rsid w:val="00E62BEA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D8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enafazi@uciim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dazione@uciim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38B6503F-ADD8-4C15-B059-7D7541336709%7d\%7b61F1DE15-1C88-4CB9-B9E4-0904B010F1A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{61F1DE15-1C88-4CB9-B9E4-0904B010F1A2}tf02786999_win32.dotx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2020-09-30T12:50:00Z</dcterms:created>
  <dcterms:modified xsi:type="dcterms:W3CDTF">2020-09-30T13:06:00Z</dcterms:modified>
</cp:coreProperties>
</file>